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06" w:rsidRPr="00313282" w:rsidRDefault="00313282" w:rsidP="00313282">
      <w:pPr>
        <w:widowControl w:val="0"/>
        <w:tabs>
          <w:tab w:val="left" w:pos="4080"/>
        </w:tabs>
        <w:suppressAutoHyphens w:val="0"/>
        <w:autoSpaceDE w:val="0"/>
        <w:autoSpaceDN w:val="0"/>
        <w:adjustRightInd w:val="0"/>
        <w:spacing w:after="0" w:line="360" w:lineRule="auto"/>
        <w:rPr>
          <w:rStyle w:val="aa"/>
          <w:rFonts w:ascii="Times New Roman" w:hAnsi="Times New Roman"/>
          <w:b w:val="0"/>
          <w:sz w:val="28"/>
          <w:szCs w:val="28"/>
        </w:rPr>
      </w:pPr>
      <w:r w:rsidRPr="00313282">
        <w:rPr>
          <w:rStyle w:val="aa"/>
          <w:rFonts w:ascii="Times New Roman" w:hAnsi="Times New Roman"/>
          <w:b w:val="0"/>
          <w:sz w:val="28"/>
          <w:szCs w:val="28"/>
        </w:rPr>
        <w:t>№ 19 «Что такое конфликт?»</w:t>
      </w:r>
      <w:r w:rsidR="00E70398" w:rsidRPr="00313282">
        <w:rPr>
          <w:rStyle w:val="aa"/>
          <w:rFonts w:ascii="Times New Roman" w:hAnsi="Times New Roman"/>
          <w:b w:val="0"/>
          <w:sz w:val="28"/>
          <w:szCs w:val="28"/>
        </w:rPr>
        <w:tab/>
      </w:r>
      <w:r w:rsidR="00E70398" w:rsidRPr="00313282">
        <w:rPr>
          <w:rStyle w:val="aa"/>
          <w:rFonts w:ascii="Times New Roman" w:hAnsi="Times New Roman"/>
          <w:b w:val="0"/>
          <w:sz w:val="28"/>
          <w:szCs w:val="28"/>
        </w:rPr>
        <w:tab/>
      </w:r>
    </w:p>
    <w:p w:rsidR="00335166" w:rsidRPr="00313282" w:rsidRDefault="00335166" w:rsidP="00313282">
      <w:pPr>
        <w:widowControl w:val="0"/>
        <w:tabs>
          <w:tab w:val="left" w:pos="4080"/>
        </w:tabs>
        <w:suppressAutoHyphens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313282">
        <w:rPr>
          <w:rStyle w:val="aa"/>
          <w:rFonts w:ascii="Times New Roman" w:hAnsi="Times New Roman"/>
          <w:sz w:val="28"/>
          <w:szCs w:val="28"/>
        </w:rPr>
        <w:t>Цель</w:t>
      </w:r>
      <w:r w:rsidRPr="00313282">
        <w:rPr>
          <w:rStyle w:val="aa"/>
          <w:rFonts w:ascii="Times New Roman" w:hAnsi="Times New Roman"/>
          <w:b w:val="0"/>
          <w:sz w:val="28"/>
          <w:szCs w:val="28"/>
        </w:rPr>
        <w:t xml:space="preserve">: </w:t>
      </w:r>
      <w:r w:rsidR="001A2963" w:rsidRPr="00313282">
        <w:rPr>
          <w:rStyle w:val="aa"/>
          <w:rFonts w:ascii="Times New Roman" w:hAnsi="Times New Roman"/>
          <w:b w:val="0"/>
          <w:sz w:val="28"/>
          <w:szCs w:val="28"/>
        </w:rPr>
        <w:t>формирование</w:t>
      </w:r>
      <w:r w:rsidRPr="00313282">
        <w:rPr>
          <w:rStyle w:val="aa"/>
          <w:rFonts w:ascii="Times New Roman" w:hAnsi="Times New Roman"/>
          <w:b w:val="0"/>
          <w:sz w:val="28"/>
          <w:szCs w:val="28"/>
        </w:rPr>
        <w:t xml:space="preserve"> благоприятн</w:t>
      </w:r>
      <w:r w:rsidR="001A2963" w:rsidRPr="00313282">
        <w:rPr>
          <w:rStyle w:val="aa"/>
          <w:rFonts w:ascii="Times New Roman" w:hAnsi="Times New Roman"/>
          <w:b w:val="0"/>
          <w:sz w:val="28"/>
          <w:szCs w:val="28"/>
        </w:rPr>
        <w:t>ой атмосферы в классе, сплочение</w:t>
      </w:r>
      <w:r w:rsidRPr="00313282">
        <w:rPr>
          <w:rStyle w:val="aa"/>
          <w:rFonts w:ascii="Times New Roman" w:hAnsi="Times New Roman"/>
          <w:b w:val="0"/>
          <w:sz w:val="28"/>
          <w:szCs w:val="28"/>
        </w:rPr>
        <w:t xml:space="preserve"> классного коллектива.</w:t>
      </w:r>
    </w:p>
    <w:p w:rsidR="001A2963" w:rsidRPr="00313282" w:rsidRDefault="001A2963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Задачи</w:t>
      </w:r>
      <w:r w:rsidRPr="00313282">
        <w:rPr>
          <w:rFonts w:ascii="Times New Roman" w:hAnsi="Times New Roman"/>
          <w:sz w:val="28"/>
          <w:szCs w:val="28"/>
        </w:rPr>
        <w:t>:</w:t>
      </w:r>
    </w:p>
    <w:p w:rsidR="001A2963" w:rsidRPr="00313282" w:rsidRDefault="001A2963" w:rsidP="00313282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расширить представления о различных вариантах человеческого общения;</w:t>
      </w:r>
    </w:p>
    <w:p w:rsidR="007B6CF4" w:rsidRPr="00313282" w:rsidRDefault="001A2963" w:rsidP="00313282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развивать</w:t>
      </w:r>
      <w:r w:rsidR="008D33E1" w:rsidRPr="00313282">
        <w:rPr>
          <w:rFonts w:ascii="Times New Roman" w:hAnsi="Times New Roman"/>
          <w:sz w:val="28"/>
          <w:szCs w:val="28"/>
        </w:rPr>
        <w:t xml:space="preserve"> </w:t>
      </w:r>
      <w:r w:rsidRPr="00313282">
        <w:rPr>
          <w:rFonts w:ascii="Times New Roman" w:hAnsi="Times New Roman"/>
          <w:sz w:val="28"/>
          <w:szCs w:val="28"/>
        </w:rPr>
        <w:t>таки</w:t>
      </w:r>
      <w:r w:rsidR="008D33E1" w:rsidRPr="00313282">
        <w:rPr>
          <w:rFonts w:ascii="Times New Roman" w:hAnsi="Times New Roman"/>
          <w:sz w:val="28"/>
          <w:szCs w:val="28"/>
        </w:rPr>
        <w:t>е личностные  качества,</w:t>
      </w:r>
      <w:r w:rsidRPr="00313282">
        <w:rPr>
          <w:rFonts w:ascii="Times New Roman" w:hAnsi="Times New Roman"/>
          <w:sz w:val="28"/>
          <w:szCs w:val="28"/>
        </w:rPr>
        <w:t xml:space="preserve"> как рефлексия, эмпатия, толерантность;</w:t>
      </w:r>
    </w:p>
    <w:p w:rsidR="007B6CF4" w:rsidRPr="00313282" w:rsidRDefault="007B6CF4" w:rsidP="00313282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обогащать словарный запас;</w:t>
      </w:r>
    </w:p>
    <w:p w:rsidR="001A2963" w:rsidRPr="00313282" w:rsidRDefault="00313282" w:rsidP="00313282">
      <w:pPr>
        <w:pStyle w:val="ac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1A2963" w:rsidRPr="00313282">
        <w:rPr>
          <w:rFonts w:ascii="Times New Roman" w:hAnsi="Times New Roman"/>
          <w:sz w:val="28"/>
          <w:szCs w:val="28"/>
        </w:rPr>
        <w:t>уважительное отношение к окружающим людям</w:t>
      </w:r>
      <w:r w:rsidR="007B6CF4" w:rsidRPr="00313282">
        <w:rPr>
          <w:rFonts w:ascii="Times New Roman" w:hAnsi="Times New Roman"/>
          <w:sz w:val="28"/>
          <w:szCs w:val="28"/>
        </w:rPr>
        <w:t>.</w:t>
      </w:r>
    </w:p>
    <w:p w:rsidR="00335166" w:rsidRPr="00313282" w:rsidRDefault="00B022B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Словарь</w:t>
      </w:r>
      <w:r w:rsidRPr="00313282">
        <w:rPr>
          <w:rFonts w:ascii="Times New Roman" w:hAnsi="Times New Roman"/>
          <w:sz w:val="28"/>
          <w:szCs w:val="28"/>
        </w:rPr>
        <w:t>: конфликт, сотрудничество</w:t>
      </w:r>
      <w:r w:rsidR="00313282">
        <w:rPr>
          <w:rFonts w:ascii="Times New Roman" w:hAnsi="Times New Roman"/>
          <w:sz w:val="28"/>
          <w:szCs w:val="28"/>
        </w:rPr>
        <w:t>, мирные переговоры, компромисс</w:t>
      </w:r>
    </w:p>
    <w:p w:rsidR="00335166" w:rsidRPr="00313282" w:rsidRDefault="00335166" w:rsidP="00FC5FF8">
      <w:pPr>
        <w:pStyle w:val="1"/>
        <w:spacing w:line="360" w:lineRule="auto"/>
        <w:ind w:left="1429"/>
        <w:rPr>
          <w:sz w:val="28"/>
          <w:szCs w:val="28"/>
        </w:rPr>
      </w:pPr>
    </w:p>
    <w:p w:rsidR="008B6D78" w:rsidRPr="00313282" w:rsidRDefault="008B6D78" w:rsidP="008B6D78">
      <w:pPr>
        <w:pStyle w:val="1"/>
        <w:spacing w:line="360" w:lineRule="auto"/>
        <w:ind w:left="1429"/>
        <w:jc w:val="center"/>
        <w:rPr>
          <w:b/>
          <w:sz w:val="28"/>
          <w:szCs w:val="28"/>
        </w:rPr>
      </w:pPr>
    </w:p>
    <w:p w:rsidR="000D473C" w:rsidRPr="00313282" w:rsidRDefault="000D473C" w:rsidP="00313282">
      <w:pPr>
        <w:pStyle w:val="1"/>
        <w:ind w:left="1429"/>
        <w:rPr>
          <w:b/>
          <w:sz w:val="28"/>
          <w:szCs w:val="28"/>
        </w:rPr>
      </w:pPr>
      <w:r w:rsidRPr="00313282">
        <w:rPr>
          <w:b/>
          <w:sz w:val="28"/>
          <w:szCs w:val="28"/>
        </w:rPr>
        <w:t>Психологический настрой.</w:t>
      </w:r>
    </w:p>
    <w:p w:rsidR="002552FB" w:rsidRPr="00313282" w:rsidRDefault="002552FB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– Ребята, соберите две « осколочные» картинки. ( Дети делятся на две группы.)</w:t>
      </w:r>
    </w:p>
    <w:p w:rsidR="002552FB" w:rsidRPr="00313282" w:rsidRDefault="002552FB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1 –я группа – конверт с « осколочной» картинкой хорошего поступка.</w:t>
      </w:r>
    </w:p>
    <w:p w:rsidR="002552FB" w:rsidRPr="00313282" w:rsidRDefault="002552FB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2 –я группа – конверт с « осколочной» картинкой конфликта между школьниками.</w:t>
      </w:r>
    </w:p>
    <w:p w:rsidR="002552FB" w:rsidRPr="00313282" w:rsidRDefault="002552FB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- Что изображено на картинках?</w:t>
      </w:r>
    </w:p>
    <w:p w:rsidR="00FC5FF8" w:rsidRPr="00313282" w:rsidRDefault="00FC5FF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- Какие это поступки?</w:t>
      </w:r>
    </w:p>
    <w:p w:rsidR="00057B3B" w:rsidRPr="00313282" w:rsidRDefault="00057B3B" w:rsidP="003132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Беседа.</w:t>
      </w:r>
    </w:p>
    <w:p w:rsidR="00057B3B" w:rsidRPr="00313282" w:rsidRDefault="00057B3B" w:rsidP="00313282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-Могут ли быть у всех одинаковые </w:t>
      </w:r>
      <w:r w:rsidR="00FC5FF8" w:rsidRPr="00313282">
        <w:rPr>
          <w:rFonts w:ascii="Times New Roman" w:hAnsi="Times New Roman"/>
          <w:sz w:val="28"/>
          <w:szCs w:val="28"/>
        </w:rPr>
        <w:t>поступки, убеждения</w:t>
      </w:r>
      <w:r w:rsidRPr="00313282">
        <w:rPr>
          <w:rFonts w:ascii="Times New Roman" w:hAnsi="Times New Roman"/>
          <w:sz w:val="28"/>
          <w:szCs w:val="28"/>
        </w:rPr>
        <w:t>, взгляды?</w:t>
      </w:r>
    </w:p>
    <w:p w:rsidR="00057B3B" w:rsidRPr="00313282" w:rsidRDefault="00057B3B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 -Все люди разные. У нас могут быть разными не только возраст, пол, внешность. Поэтому не удивительно, что мы по–разному воспринимаем одни и те же вещи, явления.        </w:t>
      </w:r>
    </w:p>
    <w:p w:rsidR="00057B3B" w:rsidRPr="00313282" w:rsidRDefault="00D8261F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Д</w:t>
      </w:r>
      <w:r w:rsidR="00057B3B" w:rsidRPr="00313282">
        <w:rPr>
          <w:rFonts w:ascii="Times New Roman" w:hAnsi="Times New Roman"/>
          <w:b/>
          <w:sz w:val="28"/>
          <w:szCs w:val="28"/>
        </w:rPr>
        <w:t>авайте поиграем в игру.</w:t>
      </w:r>
      <w:r w:rsidR="00057B3B" w:rsidRPr="00313282">
        <w:rPr>
          <w:rFonts w:ascii="Times New Roman" w:hAnsi="Times New Roman"/>
          <w:sz w:val="28"/>
          <w:szCs w:val="28"/>
        </w:rPr>
        <w:t xml:space="preserve"> Каждый из вас встаёт и говорит свою отличительную черту</w:t>
      </w:r>
      <w:r w:rsidRPr="00313282">
        <w:rPr>
          <w:rFonts w:ascii="Times New Roman" w:hAnsi="Times New Roman"/>
          <w:sz w:val="28"/>
          <w:szCs w:val="28"/>
        </w:rPr>
        <w:t xml:space="preserve"> характера</w:t>
      </w:r>
      <w:r w:rsidR="00057B3B" w:rsidRPr="00313282">
        <w:rPr>
          <w:rFonts w:ascii="Times New Roman" w:hAnsi="Times New Roman"/>
          <w:sz w:val="28"/>
          <w:szCs w:val="28"/>
        </w:rPr>
        <w:t>, начиная со слов: “Я отлич</w:t>
      </w:r>
      <w:r w:rsidR="00FC5FF8" w:rsidRPr="00313282">
        <w:rPr>
          <w:rFonts w:ascii="Times New Roman" w:hAnsi="Times New Roman"/>
          <w:sz w:val="28"/>
          <w:szCs w:val="28"/>
        </w:rPr>
        <w:t xml:space="preserve">аюсь от других людей тем, что Я </w:t>
      </w:r>
      <w:r w:rsidR="00057B3B" w:rsidRPr="00313282">
        <w:rPr>
          <w:rFonts w:ascii="Times New Roman" w:hAnsi="Times New Roman"/>
          <w:sz w:val="28"/>
          <w:szCs w:val="28"/>
        </w:rPr>
        <w:t xml:space="preserve">…” </w:t>
      </w:r>
    </w:p>
    <w:p w:rsidR="00A10205" w:rsidRPr="00313282" w:rsidRDefault="00FC5FF8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A10205" w:rsidRPr="00313282">
        <w:rPr>
          <w:rFonts w:ascii="Times New Roman" w:hAnsi="Times New Roman"/>
          <w:sz w:val="28"/>
          <w:szCs w:val="28"/>
        </w:rPr>
        <w:t>Так как мы отличаемся друг от друга, давайте подумаем, как мы можем существовать рядом, чтобы всем было комфортно?</w:t>
      </w:r>
    </w:p>
    <w:p w:rsidR="00A10205" w:rsidRPr="00313282" w:rsidRDefault="00A10205" w:rsidP="0031328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13282">
        <w:rPr>
          <w:rFonts w:ascii="Times New Roman" w:hAnsi="Times New Roman"/>
          <w:sz w:val="28"/>
          <w:szCs w:val="28"/>
        </w:rPr>
        <w:t xml:space="preserve">  Нужно быть добрым, например, прежде чем обратиться к человеку, улыбнуться ему: ведь добрые отношения начинаются с улыбки. Нужно быть отзывчивым, уметь радоваться успехам  и пережи</w:t>
      </w:r>
      <w:r w:rsidRPr="00313282">
        <w:rPr>
          <w:rFonts w:ascii="Times New Roman" w:hAnsi="Times New Roman"/>
          <w:sz w:val="28"/>
          <w:szCs w:val="28"/>
        </w:rPr>
        <w:softHyphen/>
        <w:t xml:space="preserve">вать неудачи не только </w:t>
      </w:r>
      <w:r w:rsidRPr="00313282">
        <w:rPr>
          <w:rFonts w:ascii="Times New Roman" w:hAnsi="Times New Roman"/>
          <w:sz w:val="28"/>
          <w:szCs w:val="28"/>
        </w:rPr>
        <w:lastRenderedPageBreak/>
        <w:t>свои, но и товарищей по классу. Прийти на помощь товарищу, не дожидаясь, по</w:t>
      </w:r>
      <w:r w:rsidR="000D473C" w:rsidRPr="00313282">
        <w:rPr>
          <w:rFonts w:ascii="Times New Roman" w:hAnsi="Times New Roman"/>
          <w:sz w:val="28"/>
          <w:szCs w:val="28"/>
        </w:rPr>
        <w:t>ка тебя об этом попросят и т.д.</w:t>
      </w:r>
    </w:p>
    <w:p w:rsidR="00FC5FF8" w:rsidRPr="00313282" w:rsidRDefault="00FC5FF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A10205" w:rsidRPr="00313282">
        <w:rPr>
          <w:rFonts w:ascii="Times New Roman" w:hAnsi="Times New Roman"/>
          <w:sz w:val="28"/>
          <w:szCs w:val="28"/>
        </w:rPr>
        <w:t xml:space="preserve"> А всегда ли, получается, понимать друг друга?  </w:t>
      </w:r>
    </w:p>
    <w:p w:rsidR="00A10205" w:rsidRPr="00313282" w:rsidRDefault="00FC5FF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A10205" w:rsidRPr="00313282">
        <w:rPr>
          <w:rFonts w:ascii="Times New Roman" w:hAnsi="Times New Roman"/>
          <w:sz w:val="28"/>
          <w:szCs w:val="28"/>
        </w:rPr>
        <w:t xml:space="preserve">К чему может привести ситуация, когда люди не понимают </w:t>
      </w:r>
      <w:r w:rsidRPr="00313282">
        <w:rPr>
          <w:rFonts w:ascii="Times New Roman" w:hAnsi="Times New Roman"/>
          <w:sz w:val="28"/>
          <w:szCs w:val="28"/>
        </w:rPr>
        <w:t xml:space="preserve"> друг </w:t>
      </w:r>
      <w:r w:rsidR="00A10205" w:rsidRPr="00313282">
        <w:rPr>
          <w:rFonts w:ascii="Times New Roman" w:hAnsi="Times New Roman"/>
          <w:sz w:val="28"/>
          <w:szCs w:val="28"/>
        </w:rPr>
        <w:t>друг</w:t>
      </w:r>
      <w:r w:rsidRPr="00313282">
        <w:rPr>
          <w:rFonts w:ascii="Times New Roman" w:hAnsi="Times New Roman"/>
          <w:sz w:val="28"/>
          <w:szCs w:val="28"/>
        </w:rPr>
        <w:t>а?</w:t>
      </w:r>
    </w:p>
    <w:p w:rsidR="00A10205" w:rsidRPr="00313282" w:rsidRDefault="00FC5FF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A10205" w:rsidRPr="00313282">
        <w:rPr>
          <w:rFonts w:ascii="Times New Roman" w:hAnsi="Times New Roman"/>
          <w:sz w:val="28"/>
          <w:szCs w:val="28"/>
        </w:rPr>
        <w:t xml:space="preserve"> А у вас бывают ссоры с друзьями или с родителями только потому, что кто-то кого-то неправильно понял? (Ответы детей) </w:t>
      </w:r>
    </w:p>
    <w:p w:rsidR="00A10205" w:rsidRPr="00313282" w:rsidRDefault="00FC5FF8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A10205" w:rsidRPr="00313282">
        <w:rPr>
          <w:rFonts w:ascii="Times New Roman" w:hAnsi="Times New Roman"/>
          <w:sz w:val="28"/>
          <w:szCs w:val="28"/>
        </w:rPr>
        <w:t xml:space="preserve">  Человека, который никогда ни с кем не ссорился, встретишь редко. В жизни бывает всякое. Но ссоры выра</w:t>
      </w:r>
      <w:r w:rsidR="00A10205" w:rsidRPr="00313282">
        <w:rPr>
          <w:rFonts w:ascii="Times New Roman" w:hAnsi="Times New Roman"/>
          <w:sz w:val="28"/>
          <w:szCs w:val="28"/>
        </w:rPr>
        <w:softHyphen/>
        <w:t xml:space="preserve">батывают плохие черты характера: человек становится сварливым, несдержанным, злым.   </w:t>
      </w:r>
    </w:p>
    <w:p w:rsidR="00335166" w:rsidRPr="00313282" w:rsidRDefault="00657947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- Как вы думаете</w:t>
      </w:r>
      <w:r w:rsidR="00D8261F" w:rsidRPr="00313282">
        <w:rPr>
          <w:rFonts w:ascii="Times New Roman" w:hAnsi="Times New Roman"/>
          <w:sz w:val="28"/>
          <w:szCs w:val="28"/>
        </w:rPr>
        <w:t xml:space="preserve"> </w:t>
      </w:r>
      <w:r w:rsidRPr="00313282">
        <w:rPr>
          <w:rFonts w:ascii="Times New Roman" w:hAnsi="Times New Roman"/>
          <w:sz w:val="28"/>
          <w:szCs w:val="28"/>
        </w:rPr>
        <w:t>правильно</w:t>
      </w:r>
      <w:r w:rsidR="00335166" w:rsidRPr="00313282">
        <w:rPr>
          <w:rFonts w:ascii="Times New Roman" w:hAnsi="Times New Roman"/>
          <w:sz w:val="28"/>
          <w:szCs w:val="28"/>
        </w:rPr>
        <w:t xml:space="preserve"> ли поступают те, кто выясняет отношения с кулаками?</w:t>
      </w:r>
    </w:p>
    <w:p w:rsidR="00335166" w:rsidRPr="00313282" w:rsidRDefault="004A5000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 xml:space="preserve"> А как бы вы назвали такое общение?</w:t>
      </w:r>
    </w:p>
    <w:p w:rsidR="004A5000" w:rsidRPr="00313282" w:rsidRDefault="00335166" w:rsidP="0031328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Определение темы и  учебной задачи.</w:t>
      </w:r>
    </w:p>
    <w:p w:rsidR="00335166" w:rsidRPr="00313282" w:rsidRDefault="00B81972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-</w:t>
      </w:r>
      <w:r w:rsidR="00335166" w:rsidRPr="00313282">
        <w:rPr>
          <w:rFonts w:ascii="Times New Roman" w:hAnsi="Times New Roman"/>
          <w:b/>
          <w:sz w:val="28"/>
          <w:szCs w:val="28"/>
        </w:rPr>
        <w:t xml:space="preserve"> Сегодня мы с вами</w:t>
      </w:r>
      <w:r w:rsidR="00335166" w:rsidRPr="00313282">
        <w:rPr>
          <w:rFonts w:ascii="Times New Roman" w:hAnsi="Times New Roman"/>
          <w:sz w:val="28"/>
          <w:szCs w:val="28"/>
        </w:rPr>
        <w:t xml:space="preserve"> познакомимся с понятием «конфликт», причинами возникновения конфликта и способами, с помощью которых можно избежать его.</w:t>
      </w:r>
    </w:p>
    <w:p w:rsidR="00335166" w:rsidRPr="00313282" w:rsidRDefault="00335166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Вы знаете, что такое «конфликт»? </w:t>
      </w:r>
    </w:p>
    <w:p w:rsidR="00335166" w:rsidRPr="00313282" w:rsidRDefault="000C6B4B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 Е</w:t>
      </w:r>
      <w:r w:rsidR="00335166" w:rsidRPr="00313282">
        <w:rPr>
          <w:rFonts w:ascii="Times New Roman" w:hAnsi="Times New Roman"/>
          <w:sz w:val="28"/>
          <w:szCs w:val="28"/>
        </w:rPr>
        <w:t>сли мы обратимся к</w:t>
      </w:r>
      <w:r w:rsidR="008B6D78" w:rsidRPr="00313282">
        <w:rPr>
          <w:rFonts w:ascii="Times New Roman" w:hAnsi="Times New Roman"/>
          <w:sz w:val="28"/>
          <w:szCs w:val="28"/>
        </w:rPr>
        <w:t xml:space="preserve"> толковому</w:t>
      </w:r>
      <w:r w:rsidR="00335166" w:rsidRPr="00313282">
        <w:rPr>
          <w:rFonts w:ascii="Times New Roman" w:hAnsi="Times New Roman"/>
          <w:sz w:val="28"/>
          <w:szCs w:val="28"/>
        </w:rPr>
        <w:t xml:space="preserve"> словарю Ожегова С.И.</w:t>
      </w:r>
      <w:r w:rsidR="008D7C5D" w:rsidRPr="00313282">
        <w:rPr>
          <w:rFonts w:ascii="Times New Roman" w:hAnsi="Times New Roman"/>
          <w:sz w:val="28"/>
          <w:szCs w:val="28"/>
        </w:rPr>
        <w:t>, то «к</w:t>
      </w:r>
      <w:r w:rsidR="00335166" w:rsidRPr="00313282">
        <w:rPr>
          <w:rFonts w:ascii="Times New Roman" w:hAnsi="Times New Roman"/>
          <w:sz w:val="28"/>
          <w:szCs w:val="28"/>
        </w:rPr>
        <w:t xml:space="preserve">онфликт– </w:t>
      </w:r>
      <w:r w:rsidR="00B81972" w:rsidRPr="00313282">
        <w:rPr>
          <w:rFonts w:ascii="Times New Roman" w:hAnsi="Times New Roman"/>
          <w:sz w:val="28"/>
          <w:szCs w:val="28"/>
        </w:rPr>
        <w:t xml:space="preserve"> </w:t>
      </w:r>
      <w:r w:rsidR="00335166" w:rsidRPr="00313282">
        <w:rPr>
          <w:rFonts w:ascii="Times New Roman" w:hAnsi="Times New Roman"/>
          <w:sz w:val="28"/>
          <w:szCs w:val="28"/>
        </w:rPr>
        <w:t>это столкновение, серьёзн</w:t>
      </w:r>
      <w:r w:rsidR="004A5000" w:rsidRPr="00313282">
        <w:rPr>
          <w:rFonts w:ascii="Times New Roman" w:hAnsi="Times New Roman"/>
          <w:sz w:val="28"/>
          <w:szCs w:val="28"/>
        </w:rPr>
        <w:t xml:space="preserve">ое разногласие, спор». </w:t>
      </w:r>
      <w:r w:rsidR="00335166" w:rsidRPr="00313282">
        <w:rPr>
          <w:rFonts w:ascii="Times New Roman" w:hAnsi="Times New Roman"/>
          <w:sz w:val="28"/>
          <w:szCs w:val="28"/>
        </w:rPr>
        <w:t xml:space="preserve"> </w:t>
      </w:r>
    </w:p>
    <w:p w:rsidR="00335166" w:rsidRPr="00313282" w:rsidRDefault="00335166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Ребята, а как вы думаете,  из-за чего может произойти конфликт?</w:t>
      </w:r>
    </w:p>
    <w:p w:rsidR="00335166" w:rsidRPr="00313282" w:rsidRDefault="00335166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color w:val="000000"/>
          <w:sz w:val="28"/>
          <w:szCs w:val="28"/>
          <w:lang w:eastAsia="ru-RU"/>
        </w:rPr>
        <w:t>(Дети могут привести свои примеры: жадность, эгоизм, зависть, из-за вспыльчивого характера, желание показать своё «Я», казаться «крутым»).</w:t>
      </w:r>
    </w:p>
    <w:p w:rsidR="00335166" w:rsidRPr="00313282" w:rsidRDefault="00335166" w:rsidP="00313282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 xml:space="preserve"> </w:t>
      </w:r>
      <w:r w:rsidRPr="00313282">
        <w:rPr>
          <w:rFonts w:ascii="Times New Roman" w:hAnsi="Times New Roman"/>
          <w:b/>
          <w:bCs/>
          <w:iCs/>
          <w:sz w:val="28"/>
          <w:szCs w:val="28"/>
        </w:rPr>
        <w:t>Содержат</w:t>
      </w:r>
      <w:r w:rsidR="004A5000" w:rsidRPr="00313282">
        <w:rPr>
          <w:rFonts w:ascii="Times New Roman" w:hAnsi="Times New Roman"/>
          <w:b/>
          <w:bCs/>
          <w:iCs/>
          <w:sz w:val="28"/>
          <w:szCs w:val="28"/>
        </w:rPr>
        <w:t>ельный компонент. (</w:t>
      </w:r>
      <w:r w:rsidR="000C6B4B" w:rsidRPr="00313282">
        <w:rPr>
          <w:rFonts w:ascii="Times New Roman" w:hAnsi="Times New Roman"/>
          <w:b/>
          <w:bCs/>
          <w:iCs/>
          <w:sz w:val="28"/>
          <w:szCs w:val="28"/>
        </w:rPr>
        <w:t>Поисковая деятельно</w:t>
      </w:r>
      <w:r w:rsidR="004A5000" w:rsidRPr="00313282">
        <w:rPr>
          <w:rFonts w:ascii="Times New Roman" w:hAnsi="Times New Roman"/>
          <w:b/>
          <w:bCs/>
          <w:iCs/>
          <w:sz w:val="28"/>
          <w:szCs w:val="28"/>
        </w:rPr>
        <w:t>сть</w:t>
      </w:r>
      <w:r w:rsidR="00E04393" w:rsidRPr="00313282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335166" w:rsidRPr="00313282" w:rsidRDefault="00E04393" w:rsidP="00313282">
      <w:pPr>
        <w:tabs>
          <w:tab w:val="left" w:pos="0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Анализ ситуаций. Р</w:t>
      </w:r>
      <w:r w:rsidR="00335166" w:rsidRPr="00313282">
        <w:rPr>
          <w:rFonts w:ascii="Times New Roman" w:hAnsi="Times New Roman"/>
          <w:sz w:val="28"/>
          <w:szCs w:val="28"/>
        </w:rPr>
        <w:t>абота по карточкам</w:t>
      </w:r>
      <w:r w:rsidR="004A5000" w:rsidRPr="00313282">
        <w:rPr>
          <w:rFonts w:ascii="Times New Roman" w:hAnsi="Times New Roman"/>
          <w:sz w:val="28"/>
          <w:szCs w:val="28"/>
        </w:rPr>
        <w:t>.</w:t>
      </w:r>
    </w:p>
    <w:p w:rsidR="00335166" w:rsidRPr="00313282" w:rsidRDefault="00335166" w:rsidP="00313282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 </w:t>
      </w:r>
      <w:r w:rsidR="00E04393" w:rsidRPr="00313282">
        <w:rPr>
          <w:rFonts w:ascii="Times New Roman" w:hAnsi="Times New Roman"/>
          <w:sz w:val="28"/>
          <w:szCs w:val="28"/>
        </w:rPr>
        <w:t xml:space="preserve">Детям предлагается в </w:t>
      </w:r>
      <w:r w:rsidRPr="00313282">
        <w:rPr>
          <w:rFonts w:ascii="Times New Roman" w:hAnsi="Times New Roman"/>
          <w:sz w:val="28"/>
          <w:szCs w:val="28"/>
        </w:rPr>
        <w:t xml:space="preserve">проанализировать конфликты, определить причины их возникновения. </w:t>
      </w:r>
    </w:p>
    <w:p w:rsidR="00335166" w:rsidRPr="00313282" w:rsidRDefault="00335166" w:rsidP="00313282">
      <w:pPr>
        <w:pStyle w:val="a7"/>
        <w:tabs>
          <w:tab w:val="left" w:pos="0"/>
        </w:tabs>
        <w:ind w:left="0"/>
        <w:rPr>
          <w:szCs w:val="28"/>
        </w:rPr>
      </w:pPr>
      <w:r w:rsidRPr="00313282">
        <w:rPr>
          <w:szCs w:val="28"/>
        </w:rPr>
        <w:t>А)  Карточка № 1.                                                                                                                                      – Вова, я сломал твою ручку, - тихо и робко сказал Максим.</w:t>
      </w:r>
    </w:p>
    <w:p w:rsidR="00335166" w:rsidRPr="00313282" w:rsidRDefault="00335166" w:rsidP="00313282">
      <w:p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Что ты наделал?! И вообще, ты мне больше не друг! – закричал Вова и убежал. </w:t>
      </w:r>
    </w:p>
    <w:p w:rsidR="00335166" w:rsidRPr="00313282" w:rsidRDefault="00335166" w:rsidP="00313282">
      <w:pPr>
        <w:pStyle w:val="a7"/>
        <w:tabs>
          <w:tab w:val="left" w:pos="0"/>
        </w:tabs>
        <w:ind w:left="0" w:firstLine="709"/>
        <w:rPr>
          <w:szCs w:val="28"/>
        </w:rPr>
      </w:pPr>
      <w:r w:rsidRPr="00313282">
        <w:rPr>
          <w:szCs w:val="28"/>
        </w:rPr>
        <w:t>А Максим даже не успел ему сказать, что взамен сломанной ручке, он купил новую и хотел отдать ее другу.</w:t>
      </w:r>
    </w:p>
    <w:p w:rsidR="00335166" w:rsidRPr="00313282" w:rsidRDefault="00335166" w:rsidP="00313282">
      <w:pPr>
        <w:pStyle w:val="21"/>
        <w:tabs>
          <w:tab w:val="left" w:pos="0"/>
        </w:tabs>
        <w:ind w:left="0" w:firstLine="709"/>
        <w:rPr>
          <w:i w:val="0"/>
          <w:szCs w:val="28"/>
        </w:rPr>
      </w:pPr>
      <w:r w:rsidRPr="00313282">
        <w:rPr>
          <w:i w:val="0"/>
          <w:szCs w:val="28"/>
        </w:rPr>
        <w:t>Проанализируйте и определите, по какой причине возникла конфликтная ситуация между мальчиками?</w:t>
      </w:r>
    </w:p>
    <w:p w:rsidR="00335166" w:rsidRPr="00313282" w:rsidRDefault="00335166" w:rsidP="00313282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lastRenderedPageBreak/>
        <w:t>Б) Карточка № 2.                                                                                                                                   На соревнованиях  мальчики проигравшей команды стали выкрикивать грубые слова выигравшим. Те ответили тем же. Затем в ход пошли кулаки.</w:t>
      </w:r>
      <w:r w:rsidR="008D7C5D" w:rsidRPr="00313282">
        <w:rPr>
          <w:rFonts w:ascii="Times New Roman" w:hAnsi="Times New Roman"/>
          <w:sz w:val="28"/>
          <w:szCs w:val="28"/>
        </w:rPr>
        <w:t xml:space="preserve"> Почему возник конфликт?</w:t>
      </w:r>
    </w:p>
    <w:p w:rsidR="008D7C5D" w:rsidRPr="00313282" w:rsidRDefault="004A5000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О</w:t>
      </w:r>
      <w:r w:rsidR="008D7C5D" w:rsidRPr="00313282">
        <w:rPr>
          <w:rFonts w:ascii="Times New Roman" w:hAnsi="Times New Roman"/>
          <w:sz w:val="28"/>
          <w:szCs w:val="28"/>
        </w:rPr>
        <w:t xml:space="preserve">сновные </w:t>
      </w:r>
      <w:r w:rsidR="008D7C5D" w:rsidRPr="00313282">
        <w:rPr>
          <w:rFonts w:ascii="Times New Roman" w:hAnsi="Times New Roman"/>
          <w:sz w:val="28"/>
          <w:szCs w:val="28"/>
          <w:u w:val="single"/>
        </w:rPr>
        <w:t>причины возникновения конфликтов:</w:t>
      </w:r>
    </w:p>
    <w:p w:rsidR="008D7C5D" w:rsidRPr="00313282" w:rsidRDefault="008D7C5D" w:rsidP="00313282">
      <w:pPr>
        <w:numPr>
          <w:ilvl w:val="0"/>
          <w:numId w:val="4"/>
        </w:num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неумение слушать; </w:t>
      </w:r>
    </w:p>
    <w:p w:rsidR="008D7C5D" w:rsidRPr="00313282" w:rsidRDefault="008D7C5D" w:rsidP="00313282">
      <w:pPr>
        <w:numPr>
          <w:ilvl w:val="0"/>
          <w:numId w:val="4"/>
        </w:num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3282">
        <w:rPr>
          <w:rFonts w:ascii="Times New Roman" w:hAnsi="Times New Roman"/>
          <w:sz w:val="28"/>
          <w:szCs w:val="28"/>
        </w:rPr>
        <w:t>непонимание;</w:t>
      </w:r>
    </w:p>
    <w:p w:rsidR="008D7C5D" w:rsidRPr="00313282" w:rsidRDefault="008D7C5D" w:rsidP="00313282">
      <w:pPr>
        <w:numPr>
          <w:ilvl w:val="0"/>
          <w:numId w:val="4"/>
        </w:num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неумение договориться;</w:t>
      </w:r>
    </w:p>
    <w:p w:rsidR="008D7C5D" w:rsidRPr="00313282" w:rsidRDefault="008D7C5D" w:rsidP="00313282">
      <w:pPr>
        <w:numPr>
          <w:ilvl w:val="0"/>
          <w:numId w:val="4"/>
        </w:num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несдержанность;</w:t>
      </w:r>
    </w:p>
    <w:p w:rsidR="008D7C5D" w:rsidRPr="00313282" w:rsidRDefault="008D7C5D" w:rsidP="00313282">
      <w:pPr>
        <w:numPr>
          <w:ilvl w:val="0"/>
          <w:numId w:val="4"/>
        </w:numPr>
        <w:suppressAutoHyphens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нежелание идти на уступки.</w:t>
      </w:r>
    </w:p>
    <w:p w:rsidR="00335166" w:rsidRPr="00313282" w:rsidRDefault="00335166" w:rsidP="00313282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ФИЗМИНУТКА</w:t>
      </w:r>
    </w:p>
    <w:p w:rsidR="00335166" w:rsidRPr="00313282" w:rsidRDefault="004A5000" w:rsidP="00313282">
      <w:pPr>
        <w:pStyle w:val="6"/>
        <w:tabs>
          <w:tab w:val="clear" w:pos="4320"/>
        </w:tabs>
        <w:spacing w:line="240" w:lineRule="auto"/>
        <w:ind w:left="0" w:firstLine="709"/>
        <w:rPr>
          <w:b w:val="0"/>
          <w:i w:val="0"/>
          <w:sz w:val="28"/>
          <w:szCs w:val="28"/>
        </w:rPr>
      </w:pPr>
      <w:r w:rsidRPr="00313282">
        <w:rPr>
          <w:b w:val="0"/>
          <w:i w:val="0"/>
          <w:sz w:val="28"/>
          <w:szCs w:val="28"/>
        </w:rPr>
        <w:t>- В</w:t>
      </w:r>
      <w:r w:rsidR="00335166" w:rsidRPr="00313282">
        <w:rPr>
          <w:b w:val="0"/>
          <w:i w:val="0"/>
          <w:sz w:val="28"/>
          <w:szCs w:val="28"/>
        </w:rPr>
        <w:t xml:space="preserve">ы будете играть в одну очень интересную игру, во время которой все нужно делать очень-очень быстро. </w:t>
      </w:r>
      <w:r w:rsidR="00E04393" w:rsidRPr="00313282">
        <w:rPr>
          <w:b w:val="0"/>
          <w:i w:val="0"/>
          <w:sz w:val="28"/>
          <w:szCs w:val="28"/>
        </w:rPr>
        <w:t>Правая рука ,левое ухо, встали ,левая рука,</w:t>
      </w:r>
    </w:p>
    <w:p w:rsidR="00E04393" w:rsidRPr="00313282" w:rsidRDefault="00E04393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Нос, сели.</w:t>
      </w:r>
      <w:r w:rsidR="008B6D78" w:rsidRPr="00313282">
        <w:rPr>
          <w:rFonts w:ascii="Times New Roman" w:hAnsi="Times New Roman"/>
          <w:sz w:val="28"/>
          <w:szCs w:val="28"/>
        </w:rPr>
        <w:t>( повторяем несколько раз)</w:t>
      </w:r>
    </w:p>
    <w:p w:rsidR="00335166" w:rsidRPr="00313282" w:rsidRDefault="004A5000" w:rsidP="0031328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 xml:space="preserve"> Теперь, когда вы знаете, что такое конфликт, умеете анализировать и определять причины конфликтов, пришло время узнать</w:t>
      </w:r>
      <w:r w:rsidR="00335166" w:rsidRPr="00313282">
        <w:rPr>
          <w:rFonts w:ascii="Times New Roman" w:hAnsi="Times New Roman"/>
          <w:b/>
          <w:sz w:val="28"/>
          <w:szCs w:val="28"/>
        </w:rPr>
        <w:t xml:space="preserve">, </w:t>
      </w:r>
      <w:r w:rsidR="00335166" w:rsidRPr="00313282">
        <w:rPr>
          <w:rFonts w:ascii="Times New Roman" w:hAnsi="Times New Roman"/>
          <w:b/>
          <w:sz w:val="28"/>
          <w:szCs w:val="28"/>
          <w:u w:val="single"/>
        </w:rPr>
        <w:t>как избежать конфликта?</w:t>
      </w:r>
    </w:p>
    <w:p w:rsidR="00335166" w:rsidRPr="00313282" w:rsidRDefault="004A5000" w:rsidP="0031328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color w:val="000000"/>
          <w:sz w:val="28"/>
          <w:szCs w:val="28"/>
        </w:rPr>
        <w:t xml:space="preserve"> Самый лёгкий и общедоступный способ </w:t>
      </w:r>
      <w:r w:rsidR="00335166" w:rsidRPr="00313282">
        <w:rPr>
          <w:rFonts w:ascii="Times New Roman" w:hAnsi="Times New Roman"/>
          <w:sz w:val="28"/>
          <w:szCs w:val="28"/>
        </w:rPr>
        <w:t>– юмор.</w:t>
      </w:r>
    </w:p>
    <w:p w:rsidR="00335166" w:rsidRPr="00313282" w:rsidRDefault="004A5000" w:rsidP="00313282">
      <w:pPr>
        <w:autoSpaceDE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13282">
        <w:rPr>
          <w:rFonts w:ascii="Times New Roman" w:hAnsi="Times New Roman"/>
          <w:b/>
          <w:bCs/>
          <w:sz w:val="28"/>
          <w:szCs w:val="28"/>
        </w:rPr>
        <w:t xml:space="preserve">Игра: </w:t>
      </w:r>
      <w:r w:rsidR="00335166" w:rsidRPr="00313282">
        <w:rPr>
          <w:rFonts w:ascii="Times New Roman" w:hAnsi="Times New Roman"/>
          <w:b/>
          <w:bCs/>
          <w:sz w:val="28"/>
          <w:szCs w:val="28"/>
        </w:rPr>
        <w:t>«Ответ с улыбкой».</w:t>
      </w:r>
    </w:p>
    <w:p w:rsidR="00335166" w:rsidRPr="00313282" w:rsidRDefault="004A5000" w:rsidP="0031328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 xml:space="preserve"> Можно обойти конфликт, если ответить улыбкой. Люди с чувством юмора редко конфликтуют, а уж если спорят, то всегда приятно, с шуткой, улыбкой</w:t>
      </w:r>
      <w:r w:rsidRPr="00313282">
        <w:rPr>
          <w:rFonts w:ascii="Times New Roman" w:hAnsi="Times New Roman"/>
          <w:sz w:val="28"/>
          <w:szCs w:val="28"/>
        </w:rPr>
        <w:t>.</w:t>
      </w:r>
    </w:p>
    <w:p w:rsidR="00335166" w:rsidRPr="00313282" w:rsidRDefault="004A5000" w:rsidP="0031328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 xml:space="preserve"> Разыграем ситуации, где необходимо улыбнуться, пошутить, не дать спору стать конфликтом. </w:t>
      </w:r>
    </w:p>
    <w:p w:rsidR="00335166" w:rsidRPr="00313282" w:rsidRDefault="00335166" w:rsidP="00313282">
      <w:pPr>
        <w:pStyle w:val="ac"/>
        <w:numPr>
          <w:ilvl w:val="0"/>
          <w:numId w:val="1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На перемене играя ты нечаянно наступил(а) на ногу рядом стоящему однокласснику. Твои действия? Реплика должна быть с улыбкой.</w:t>
      </w:r>
    </w:p>
    <w:p w:rsidR="00335166" w:rsidRPr="00313282" w:rsidRDefault="00335166" w:rsidP="00313282">
      <w:pPr>
        <w:pStyle w:val="ac"/>
        <w:numPr>
          <w:ilvl w:val="0"/>
          <w:numId w:val="13"/>
        </w:numPr>
        <w:suppressAutoHyphens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Вы получаете записку с вашим именем: «А + В= Любовь». Ваша реакция. (записка)</w:t>
      </w:r>
    </w:p>
    <w:p w:rsidR="00FC34D5" w:rsidRPr="00313282" w:rsidRDefault="004A5000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 xml:space="preserve"> Разрешение конфликта – дело творческое: необходимо учесть все компоненты сложившейся ситуа</w:t>
      </w:r>
      <w:r w:rsidR="00335166" w:rsidRPr="00313282">
        <w:rPr>
          <w:rFonts w:ascii="Times New Roman" w:hAnsi="Times New Roman"/>
          <w:sz w:val="28"/>
          <w:szCs w:val="28"/>
        </w:rPr>
        <w:softHyphen/>
        <w:t xml:space="preserve">ции. </w:t>
      </w:r>
    </w:p>
    <w:p w:rsidR="00335166" w:rsidRPr="00313282" w:rsidRDefault="004A5000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>«Глупые ссорятся, а умные догова</w:t>
      </w:r>
      <w:r w:rsidR="00335166" w:rsidRPr="00313282">
        <w:rPr>
          <w:rFonts w:ascii="Times New Roman" w:hAnsi="Times New Roman"/>
          <w:sz w:val="28"/>
          <w:szCs w:val="28"/>
        </w:rPr>
        <w:softHyphen/>
        <w:t xml:space="preserve">риваются».                                  </w:t>
      </w:r>
    </w:p>
    <w:p w:rsidR="00335166" w:rsidRPr="00313282" w:rsidRDefault="00274A7C" w:rsidP="00313282">
      <w:pPr>
        <w:spacing w:before="280" w:after="280" w:line="240" w:lineRule="auto"/>
        <w:rPr>
          <w:rFonts w:ascii="Times New Roman" w:hAnsi="Times New Roman"/>
          <w:bCs/>
          <w:sz w:val="28"/>
          <w:szCs w:val="28"/>
        </w:rPr>
      </w:pPr>
      <w:r w:rsidRPr="00313282">
        <w:rPr>
          <w:rFonts w:ascii="Times New Roman" w:hAnsi="Times New Roman"/>
          <w:b/>
          <w:sz w:val="28"/>
          <w:szCs w:val="28"/>
        </w:rPr>
        <w:t>П</w:t>
      </w:r>
      <w:r w:rsidR="00335166" w:rsidRPr="00313282">
        <w:rPr>
          <w:rFonts w:ascii="Times New Roman" w:hAnsi="Times New Roman"/>
          <w:b/>
          <w:sz w:val="28"/>
          <w:szCs w:val="28"/>
        </w:rPr>
        <w:t>уть решения конфликта, с помощью уступок друг другу, на</w:t>
      </w:r>
      <w:r w:rsidR="00335166" w:rsidRPr="00313282">
        <w:rPr>
          <w:rFonts w:ascii="Times New Roman" w:hAnsi="Times New Roman"/>
          <w:b/>
          <w:sz w:val="28"/>
          <w:szCs w:val="28"/>
        </w:rPr>
        <w:softHyphen/>
        <w:t xml:space="preserve">зывается компромиссом. </w:t>
      </w:r>
    </w:p>
    <w:p w:rsidR="00335166" w:rsidRPr="00313282" w:rsidRDefault="00335166" w:rsidP="00313282">
      <w:pPr>
        <w:spacing w:before="280" w:after="28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13282">
        <w:rPr>
          <w:rFonts w:ascii="Times New Roman" w:hAnsi="Times New Roman"/>
          <w:bCs/>
          <w:sz w:val="28"/>
          <w:szCs w:val="28"/>
        </w:rPr>
        <w:t>- Приходилось ли вам уступать кому-нибудь? Трудно это было?</w:t>
      </w:r>
    </w:p>
    <w:p w:rsidR="00335166" w:rsidRPr="00313282" w:rsidRDefault="00335166" w:rsidP="0031328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Некоторые считают, что предложить помириться первым – значит проявить сла</w:t>
      </w:r>
      <w:r w:rsidRPr="00313282">
        <w:rPr>
          <w:rFonts w:ascii="Times New Roman" w:hAnsi="Times New Roman"/>
          <w:sz w:val="28"/>
          <w:szCs w:val="28"/>
        </w:rPr>
        <w:softHyphen/>
        <w:t xml:space="preserve">бость характера. А как вы думаете? (Можно выслушать </w:t>
      </w:r>
      <w:r w:rsidRPr="00313282">
        <w:rPr>
          <w:rFonts w:ascii="Times New Roman" w:hAnsi="Times New Roman"/>
          <w:sz w:val="28"/>
          <w:szCs w:val="28"/>
        </w:rPr>
        <w:lastRenderedPageBreak/>
        <w:t>ситуации из жизни учащихся, когда им удалось раз</w:t>
      </w:r>
      <w:r w:rsidRPr="00313282">
        <w:rPr>
          <w:rFonts w:ascii="Times New Roman" w:hAnsi="Times New Roman"/>
          <w:sz w:val="28"/>
          <w:szCs w:val="28"/>
        </w:rPr>
        <w:softHyphen/>
        <w:t>решать конфликт с помощью взаимных уступок, путем компромисса.)</w:t>
      </w:r>
    </w:p>
    <w:p w:rsidR="00335166" w:rsidRPr="00313282" w:rsidRDefault="00B81972" w:rsidP="00313282">
      <w:pPr>
        <w:spacing w:before="280" w:after="280" w:line="240" w:lineRule="auto"/>
        <w:rPr>
          <w:rFonts w:ascii="Times New Roman" w:hAnsi="Times New Roman"/>
          <w:bCs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bCs/>
          <w:sz w:val="28"/>
          <w:szCs w:val="28"/>
        </w:rPr>
        <w:t xml:space="preserve">Тот, кто не боится идти на компромисс, чаще </w:t>
      </w:r>
      <w:r w:rsidR="00335166" w:rsidRPr="00313282">
        <w:rPr>
          <w:rFonts w:ascii="Times New Roman" w:hAnsi="Times New Roman"/>
          <w:bCs/>
          <w:sz w:val="28"/>
          <w:szCs w:val="28"/>
          <w:u w:val="single"/>
        </w:rPr>
        <w:t>выходит</w:t>
      </w:r>
      <w:r w:rsidR="00335166" w:rsidRPr="00313282">
        <w:rPr>
          <w:rFonts w:ascii="Times New Roman" w:hAnsi="Times New Roman"/>
          <w:bCs/>
          <w:sz w:val="28"/>
          <w:szCs w:val="28"/>
        </w:rPr>
        <w:t xml:space="preserve"> из конфликта. </w:t>
      </w:r>
    </w:p>
    <w:p w:rsidR="00335166" w:rsidRPr="00313282" w:rsidRDefault="00B81972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-  У</w:t>
      </w:r>
      <w:r w:rsidR="00335166" w:rsidRPr="00313282">
        <w:rPr>
          <w:rFonts w:ascii="Times New Roman" w:hAnsi="Times New Roman"/>
          <w:sz w:val="28"/>
          <w:szCs w:val="28"/>
        </w:rPr>
        <w:t>ступка - один из способов выхода из конфликта.</w:t>
      </w:r>
    </w:p>
    <w:p w:rsidR="00335166" w:rsidRPr="00313282" w:rsidRDefault="00335166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- Существует много способов положительного разрешения конфликтов. Я предлагаю вам поработать в группах, выбрать  слова, обозначающие положительные способы разрешения конфликтов.                                                                                                                         (Уступать друг другу, уважать друг друга, уметь ставить себя на место другого, сочувствовать, договариваться, драться, обратиться к какому-нибудь авторитетному человеку за советом, ссориться, спорить, кричать друг на друга) (слова на карточках)</w:t>
      </w:r>
    </w:p>
    <w:p w:rsidR="007C50A8" w:rsidRPr="00313282" w:rsidRDefault="00335166" w:rsidP="0031328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13282">
        <w:rPr>
          <w:rFonts w:ascii="Times New Roman" w:hAnsi="Times New Roman"/>
          <w:b/>
          <w:sz w:val="28"/>
          <w:szCs w:val="28"/>
          <w:u w:val="single"/>
        </w:rPr>
        <w:t xml:space="preserve">Правила выхода из конфликта.    </w:t>
      </w:r>
    </w:p>
    <w:p w:rsidR="00464F98" w:rsidRPr="00313282" w:rsidRDefault="00335166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>Уступать друг другу</w:t>
      </w:r>
      <w:r w:rsidR="007C50A8" w:rsidRPr="00313282">
        <w:rPr>
          <w:rFonts w:ascii="Times New Roman" w:hAnsi="Times New Roman"/>
          <w:sz w:val="28"/>
          <w:szCs w:val="28"/>
        </w:rPr>
        <w:t>.</w:t>
      </w:r>
      <w:r w:rsidR="00313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7C50A8" w:rsidRPr="00313282">
        <w:rPr>
          <w:rFonts w:ascii="Times New Roman" w:hAnsi="Times New Roman"/>
          <w:sz w:val="28"/>
          <w:szCs w:val="28"/>
        </w:rPr>
        <w:t>Уважать друг друга.</w:t>
      </w:r>
      <w:r w:rsidR="00313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C50A8" w:rsidRPr="00313282">
        <w:rPr>
          <w:rFonts w:ascii="Times New Roman" w:hAnsi="Times New Roman"/>
          <w:sz w:val="28"/>
          <w:szCs w:val="28"/>
        </w:rPr>
        <w:t xml:space="preserve"> Уметь ставить себя на место другого.</w:t>
      </w:r>
      <w:r w:rsidR="0031328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64F98" w:rsidRPr="00313282">
        <w:rPr>
          <w:rFonts w:ascii="Times New Roman" w:hAnsi="Times New Roman"/>
          <w:sz w:val="28"/>
          <w:szCs w:val="28"/>
        </w:rPr>
        <w:t xml:space="preserve"> Сочувствовать. </w:t>
      </w:r>
      <w:r w:rsidR="00313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64F98" w:rsidRPr="00313282">
        <w:rPr>
          <w:rFonts w:ascii="Times New Roman" w:hAnsi="Times New Roman"/>
          <w:sz w:val="28"/>
          <w:szCs w:val="28"/>
        </w:rPr>
        <w:t>Договариваться.</w:t>
      </w:r>
    </w:p>
    <w:p w:rsidR="00335166" w:rsidRPr="00313282" w:rsidRDefault="00B81972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464F98" w:rsidRPr="00313282">
        <w:rPr>
          <w:rFonts w:ascii="Times New Roman" w:hAnsi="Times New Roman"/>
          <w:sz w:val="28"/>
          <w:szCs w:val="28"/>
        </w:rPr>
        <w:t>Я</w:t>
      </w:r>
      <w:r w:rsidR="00335166" w:rsidRPr="00313282">
        <w:rPr>
          <w:rFonts w:ascii="Times New Roman" w:hAnsi="Times New Roman"/>
          <w:sz w:val="28"/>
          <w:szCs w:val="28"/>
        </w:rPr>
        <w:t xml:space="preserve"> желаю всем вам и  себе, чтобы в нашей жизни как можно меньше было конфликтов. А  если даже они произойдут, то главное - чтобы они всегда разрешались только положительно. Согласны? (Да.)</w:t>
      </w:r>
    </w:p>
    <w:p w:rsidR="00B81972" w:rsidRPr="00313282" w:rsidRDefault="00B81972" w:rsidP="0031328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132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50A8" w:rsidRPr="00313282">
        <w:rPr>
          <w:rFonts w:ascii="Times New Roman" w:hAnsi="Times New Roman"/>
          <w:b/>
          <w:color w:val="000000"/>
          <w:sz w:val="28"/>
          <w:szCs w:val="28"/>
        </w:rPr>
        <w:t>Рефлексия</w:t>
      </w:r>
      <w:r w:rsidRPr="00313282">
        <w:rPr>
          <w:rFonts w:ascii="Times New Roman" w:hAnsi="Times New Roman"/>
          <w:color w:val="000000"/>
          <w:sz w:val="28"/>
          <w:szCs w:val="28"/>
        </w:rPr>
        <w:t>.</w:t>
      </w:r>
    </w:p>
    <w:p w:rsidR="00335166" w:rsidRPr="00313282" w:rsidRDefault="00335166" w:rsidP="00313282">
      <w:pPr>
        <w:spacing w:line="240" w:lineRule="auto"/>
        <w:rPr>
          <w:rFonts w:ascii="Times New Roman" w:hAnsi="Times New Roman"/>
          <w:color w:val="1D1B11"/>
          <w:sz w:val="28"/>
          <w:szCs w:val="28"/>
        </w:rPr>
      </w:pPr>
      <w:r w:rsidRPr="00313282">
        <w:rPr>
          <w:rFonts w:ascii="Times New Roman" w:hAnsi="Times New Roman"/>
          <w:color w:val="000000"/>
          <w:sz w:val="28"/>
          <w:szCs w:val="28"/>
        </w:rPr>
        <w:t>Сегодня я узнал (-а), что…</w:t>
      </w:r>
      <w:r w:rsidR="00B81972" w:rsidRPr="00313282">
        <w:rPr>
          <w:rFonts w:ascii="Times New Roman" w:hAnsi="Times New Roman"/>
          <w:color w:val="000000"/>
          <w:sz w:val="28"/>
          <w:szCs w:val="28"/>
        </w:rPr>
        <w:t>(</w:t>
      </w:r>
      <w:r w:rsidR="007C50A8" w:rsidRPr="00313282">
        <w:rPr>
          <w:rFonts w:ascii="Times New Roman" w:hAnsi="Times New Roman"/>
          <w:color w:val="000000"/>
          <w:sz w:val="28"/>
          <w:szCs w:val="28"/>
        </w:rPr>
        <w:t xml:space="preserve"> Сегодня я научился (-лась) …</w:t>
      </w:r>
      <w:r w:rsidR="007C50A8" w:rsidRPr="00313282">
        <w:rPr>
          <w:rFonts w:ascii="Times New Roman" w:hAnsi="Times New Roman"/>
          <w:color w:val="000000"/>
          <w:sz w:val="28"/>
          <w:szCs w:val="28"/>
        </w:rPr>
        <w:br/>
      </w:r>
      <w:r w:rsidRPr="00313282">
        <w:rPr>
          <w:rFonts w:ascii="Times New Roman" w:hAnsi="Times New Roman"/>
          <w:color w:val="1D1B11"/>
          <w:sz w:val="28"/>
          <w:szCs w:val="28"/>
        </w:rPr>
        <w:t>Вы хоть и взрослые, но все-таки ещё дети, у вас вся жизнь впереди, важно для вас уметь ладить с людьми, не конфликтовать.</w:t>
      </w:r>
    </w:p>
    <w:p w:rsidR="00335166" w:rsidRPr="00313282" w:rsidRDefault="00B81972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- </w:t>
      </w:r>
      <w:r w:rsidR="00335166" w:rsidRPr="00313282">
        <w:rPr>
          <w:rFonts w:ascii="Times New Roman" w:hAnsi="Times New Roman"/>
          <w:sz w:val="28"/>
          <w:szCs w:val="28"/>
        </w:rPr>
        <w:t>Спасибо за активное сотрудничество,  умение серьез</w:t>
      </w:r>
      <w:r w:rsidR="00464F98" w:rsidRPr="00313282">
        <w:rPr>
          <w:rFonts w:ascii="Times New Roman" w:hAnsi="Times New Roman"/>
          <w:sz w:val="28"/>
          <w:szCs w:val="28"/>
        </w:rPr>
        <w:t xml:space="preserve">но думать, рассуждать </w:t>
      </w:r>
      <w:r w:rsidR="00335166" w:rsidRPr="00313282">
        <w:rPr>
          <w:rFonts w:ascii="Times New Roman" w:hAnsi="Times New Roman"/>
          <w:sz w:val="28"/>
          <w:szCs w:val="28"/>
        </w:rPr>
        <w:t xml:space="preserve">   и доказывать</w:t>
      </w:r>
    </w:p>
    <w:p w:rsidR="00F965B3" w:rsidRPr="00313282" w:rsidRDefault="00335166" w:rsidP="00313282">
      <w:pPr>
        <w:spacing w:line="240" w:lineRule="auto"/>
        <w:rPr>
          <w:rFonts w:ascii="Times New Roman" w:hAnsi="Times New Roman"/>
          <w:sz w:val="28"/>
          <w:szCs w:val="28"/>
        </w:rPr>
      </w:pPr>
      <w:r w:rsidRPr="00313282">
        <w:rPr>
          <w:rFonts w:ascii="Times New Roman" w:hAnsi="Times New Roman"/>
          <w:sz w:val="28"/>
          <w:szCs w:val="28"/>
        </w:rPr>
        <w:t xml:space="preserve"> </w:t>
      </w:r>
    </w:p>
    <w:p w:rsidR="004636F3" w:rsidRPr="00313282" w:rsidRDefault="004636F3" w:rsidP="00313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6F3" w:rsidRPr="00313282" w:rsidRDefault="004636F3" w:rsidP="00313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636F3" w:rsidRPr="00313282" w:rsidRDefault="004636F3" w:rsidP="00313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1972" w:rsidRPr="00313282" w:rsidRDefault="00B81972" w:rsidP="0031328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81972" w:rsidRPr="00313282" w:rsidSect="00F965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1AC" w:rsidRDefault="006F51AC" w:rsidP="00E02507">
      <w:pPr>
        <w:spacing w:after="0" w:line="240" w:lineRule="auto"/>
      </w:pPr>
      <w:r>
        <w:separator/>
      </w:r>
    </w:p>
  </w:endnote>
  <w:endnote w:type="continuationSeparator" w:id="0">
    <w:p w:rsidR="006F51AC" w:rsidRDefault="006F51AC" w:rsidP="00E0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1AC" w:rsidRDefault="006F51AC" w:rsidP="00E02507">
      <w:pPr>
        <w:spacing w:after="0" w:line="240" w:lineRule="auto"/>
      </w:pPr>
      <w:r>
        <w:separator/>
      </w:r>
    </w:p>
  </w:footnote>
  <w:footnote w:type="continuationSeparator" w:id="0">
    <w:p w:rsidR="006F51AC" w:rsidRDefault="006F51AC" w:rsidP="00E0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558727"/>
      <w:docPartObj>
        <w:docPartGallery w:val="Page Numbers (Top of Page)"/>
        <w:docPartUnique/>
      </w:docPartObj>
    </w:sdtPr>
    <w:sdtEndPr/>
    <w:sdtContent>
      <w:p w:rsidR="009E0CED" w:rsidRDefault="00B64C86">
        <w:pPr>
          <w:pStyle w:val="ad"/>
          <w:jc w:val="right"/>
        </w:pPr>
        <w:r>
          <w:fldChar w:fldCharType="begin"/>
        </w:r>
        <w:r w:rsidR="009E0CED">
          <w:instrText>PAGE   \* MERGEFORMAT</w:instrText>
        </w:r>
        <w:r>
          <w:fldChar w:fldCharType="separate"/>
        </w:r>
        <w:r w:rsidR="00313282">
          <w:rPr>
            <w:noProof/>
          </w:rPr>
          <w:t>4</w:t>
        </w:r>
        <w:r>
          <w:fldChar w:fldCharType="end"/>
        </w:r>
      </w:p>
    </w:sdtContent>
  </w:sdt>
  <w:p w:rsidR="00DB26C2" w:rsidRDefault="00DB26C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numFmt w:val="bullet"/>
      <w:lvlText w:val="Ш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4">
    <w:nsid w:val="00000007"/>
    <w:multiLevelType w:val="multilevel"/>
    <w:tmpl w:val="6308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EFD31F2"/>
    <w:multiLevelType w:val="hybridMultilevel"/>
    <w:tmpl w:val="2682AE44"/>
    <w:lvl w:ilvl="0" w:tplc="EC84243A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365065B"/>
    <w:multiLevelType w:val="hybridMultilevel"/>
    <w:tmpl w:val="0E76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429D"/>
    <w:multiLevelType w:val="hybridMultilevel"/>
    <w:tmpl w:val="A6A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16A24"/>
    <w:multiLevelType w:val="multilevel"/>
    <w:tmpl w:val="63089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70AD5BBE"/>
    <w:multiLevelType w:val="hybridMultilevel"/>
    <w:tmpl w:val="CFC09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32D3F"/>
    <w:multiLevelType w:val="hybridMultilevel"/>
    <w:tmpl w:val="2518613E"/>
    <w:lvl w:ilvl="0" w:tplc="00F40B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11">
    <w:nsid w:val="7653100A"/>
    <w:multiLevelType w:val="hybridMultilevel"/>
    <w:tmpl w:val="F8E8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01833"/>
    <w:multiLevelType w:val="hybridMultilevel"/>
    <w:tmpl w:val="29B2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66"/>
    <w:rsid w:val="00057B3B"/>
    <w:rsid w:val="00076997"/>
    <w:rsid w:val="000C6B4B"/>
    <w:rsid w:val="000D473C"/>
    <w:rsid w:val="001156F3"/>
    <w:rsid w:val="00142B8E"/>
    <w:rsid w:val="0015393D"/>
    <w:rsid w:val="001A2963"/>
    <w:rsid w:val="002552FB"/>
    <w:rsid w:val="00274A7C"/>
    <w:rsid w:val="00281684"/>
    <w:rsid w:val="002B1C1B"/>
    <w:rsid w:val="002C2DF5"/>
    <w:rsid w:val="00313282"/>
    <w:rsid w:val="00335166"/>
    <w:rsid w:val="00367E97"/>
    <w:rsid w:val="0038367C"/>
    <w:rsid w:val="003A41CA"/>
    <w:rsid w:val="004358F9"/>
    <w:rsid w:val="00436BC4"/>
    <w:rsid w:val="004636F3"/>
    <w:rsid w:val="00464F98"/>
    <w:rsid w:val="004A5000"/>
    <w:rsid w:val="0053096F"/>
    <w:rsid w:val="00657947"/>
    <w:rsid w:val="006A6FFC"/>
    <w:rsid w:val="006F51AC"/>
    <w:rsid w:val="007B0994"/>
    <w:rsid w:val="007B6CF4"/>
    <w:rsid w:val="007C50A8"/>
    <w:rsid w:val="007D7D39"/>
    <w:rsid w:val="008B2091"/>
    <w:rsid w:val="008B6D78"/>
    <w:rsid w:val="008D33E1"/>
    <w:rsid w:val="008D7C5D"/>
    <w:rsid w:val="009E0CED"/>
    <w:rsid w:val="009E44C0"/>
    <w:rsid w:val="00A10205"/>
    <w:rsid w:val="00AB5AAB"/>
    <w:rsid w:val="00B022B8"/>
    <w:rsid w:val="00B64C86"/>
    <w:rsid w:val="00B76A9B"/>
    <w:rsid w:val="00B81972"/>
    <w:rsid w:val="00C813F8"/>
    <w:rsid w:val="00CF2E06"/>
    <w:rsid w:val="00D014D9"/>
    <w:rsid w:val="00D8261F"/>
    <w:rsid w:val="00DA1287"/>
    <w:rsid w:val="00DB26C2"/>
    <w:rsid w:val="00DB5DDF"/>
    <w:rsid w:val="00DD265D"/>
    <w:rsid w:val="00E02507"/>
    <w:rsid w:val="00E04393"/>
    <w:rsid w:val="00E313F3"/>
    <w:rsid w:val="00E70398"/>
    <w:rsid w:val="00EA6578"/>
    <w:rsid w:val="00EB2EE9"/>
    <w:rsid w:val="00EE1F04"/>
    <w:rsid w:val="00F15197"/>
    <w:rsid w:val="00F965B3"/>
    <w:rsid w:val="00FC34D5"/>
    <w:rsid w:val="00FC5FF8"/>
    <w:rsid w:val="00F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742F-53D9-4B35-8D8C-293732D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66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6">
    <w:name w:val="heading 6"/>
    <w:basedOn w:val="a"/>
    <w:next w:val="a"/>
    <w:link w:val="60"/>
    <w:qFormat/>
    <w:rsid w:val="00335166"/>
    <w:pPr>
      <w:keepNext/>
      <w:tabs>
        <w:tab w:val="num" w:pos="4320"/>
      </w:tabs>
      <w:suppressAutoHyphens w:val="0"/>
      <w:spacing w:after="0" w:line="360" w:lineRule="auto"/>
      <w:ind w:left="4320" w:hanging="360"/>
      <w:outlineLvl w:val="5"/>
    </w:pPr>
    <w:rPr>
      <w:rFonts w:ascii="Times New Roman" w:hAnsi="Times New Roman"/>
      <w:b/>
      <w:bCs/>
      <w:i/>
      <w:i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35166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3">
    <w:name w:val="Body Text"/>
    <w:basedOn w:val="a"/>
    <w:link w:val="a4"/>
    <w:rsid w:val="00335166"/>
    <w:pPr>
      <w:spacing w:after="120"/>
    </w:pPr>
  </w:style>
  <w:style w:type="character" w:customStyle="1" w:styleId="a4">
    <w:name w:val="Основной текст Знак"/>
    <w:basedOn w:val="a0"/>
    <w:link w:val="a3"/>
    <w:rsid w:val="00335166"/>
    <w:rPr>
      <w:rFonts w:ascii="Calibri" w:eastAsia="Times New Roman" w:hAnsi="Calibri" w:cs="Times New Roman"/>
      <w:lang w:eastAsia="ar-SA"/>
    </w:rPr>
  </w:style>
  <w:style w:type="paragraph" w:styleId="a5">
    <w:name w:val="footer"/>
    <w:basedOn w:val="a"/>
    <w:link w:val="a6"/>
    <w:rsid w:val="00335166"/>
    <w:pPr>
      <w:tabs>
        <w:tab w:val="center" w:pos="4677"/>
        <w:tab w:val="right" w:pos="9355"/>
      </w:tabs>
      <w:suppressAutoHyphens w:val="0"/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5166"/>
    <w:rPr>
      <w:rFonts w:ascii="Calibri" w:eastAsia="Times New Roman" w:hAnsi="Calibri" w:cs="Times New Roman"/>
      <w:lang w:eastAsia="ar-SA"/>
    </w:rPr>
  </w:style>
  <w:style w:type="paragraph" w:styleId="a7">
    <w:name w:val="Body Text Indent"/>
    <w:basedOn w:val="a"/>
    <w:link w:val="a8"/>
    <w:rsid w:val="00335166"/>
    <w:pPr>
      <w:suppressAutoHyphens w:val="0"/>
      <w:spacing w:after="0" w:line="240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351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35166"/>
    <w:pPr>
      <w:suppressAutoHyphens w:val="0"/>
      <w:spacing w:after="0" w:line="240" w:lineRule="auto"/>
      <w:ind w:left="720"/>
    </w:pPr>
    <w:rPr>
      <w:rFonts w:ascii="Times New Roman" w:hAnsi="Times New Roman"/>
      <w:i/>
      <w:sz w:val="28"/>
      <w:szCs w:val="20"/>
    </w:rPr>
  </w:style>
  <w:style w:type="paragraph" w:styleId="a9">
    <w:name w:val="Normal (Web)"/>
    <w:basedOn w:val="a"/>
    <w:rsid w:val="0033516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5166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335166"/>
    <w:rPr>
      <w:rFonts w:cs="Times New Roman"/>
      <w:b/>
      <w:bCs/>
    </w:rPr>
  </w:style>
  <w:style w:type="character" w:styleId="ab">
    <w:name w:val="Hyperlink"/>
    <w:basedOn w:val="a0"/>
    <w:uiPriority w:val="99"/>
    <w:unhideWhenUsed/>
    <w:rsid w:val="0033516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57B3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B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26C2"/>
    <w:rPr>
      <w:rFonts w:ascii="Calibri" w:eastAsia="Times New Roman" w:hAnsi="Calibri" w:cs="Times New Roman"/>
      <w:lang w:eastAsia="ar-SA"/>
    </w:rPr>
  </w:style>
  <w:style w:type="paragraph" w:customStyle="1" w:styleId="af">
    <w:name w:val="Стиль"/>
    <w:uiPriority w:val="99"/>
    <w:rsid w:val="00142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524E-ADB0-4A98-ADF0-85B422DC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2012-09-25T04:42:00Z</cp:lastPrinted>
  <dcterms:created xsi:type="dcterms:W3CDTF">2012-09-24T12:22:00Z</dcterms:created>
  <dcterms:modified xsi:type="dcterms:W3CDTF">2020-12-21T18:15:00Z</dcterms:modified>
</cp:coreProperties>
</file>